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DFDC8" w14:textId="397B964E" w:rsidR="00C745AA" w:rsidRPr="004D2D66" w:rsidRDefault="004C4309" w:rsidP="004C43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D2D66">
        <w:rPr>
          <w:rFonts w:ascii="Times New Roman" w:hAnsi="Times New Roman" w:cs="Times New Roman"/>
          <w:b/>
          <w:sz w:val="24"/>
          <w:szCs w:val="26"/>
        </w:rPr>
        <w:t>UCHWAŁA NR</w:t>
      </w:r>
      <w:r w:rsidR="00BB0609">
        <w:rPr>
          <w:rFonts w:ascii="Times New Roman" w:hAnsi="Times New Roman" w:cs="Times New Roman"/>
          <w:b/>
          <w:sz w:val="24"/>
          <w:szCs w:val="26"/>
        </w:rPr>
        <w:t xml:space="preserve"> 45/197/2019</w:t>
      </w:r>
    </w:p>
    <w:p w14:paraId="0C5DA399" w14:textId="77777777" w:rsidR="00C745AA" w:rsidRPr="004D2D66" w:rsidRDefault="004C4309" w:rsidP="004C43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D2D66">
        <w:rPr>
          <w:rFonts w:ascii="Times New Roman" w:hAnsi="Times New Roman" w:cs="Times New Roman"/>
          <w:b/>
          <w:sz w:val="24"/>
          <w:szCs w:val="26"/>
        </w:rPr>
        <w:t>ZARZĄDU POWIATU KARTUSKIEGO</w:t>
      </w:r>
    </w:p>
    <w:p w14:paraId="7F59D20F" w14:textId="13C29CBC" w:rsidR="00C745AA" w:rsidRPr="004D2D66" w:rsidRDefault="00C745AA" w:rsidP="004C43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4D2D66">
        <w:rPr>
          <w:rFonts w:ascii="Times New Roman" w:hAnsi="Times New Roman" w:cs="Times New Roman"/>
          <w:b/>
          <w:sz w:val="24"/>
          <w:szCs w:val="26"/>
        </w:rPr>
        <w:t xml:space="preserve">z dnia </w:t>
      </w:r>
      <w:r w:rsidR="00BB0609">
        <w:rPr>
          <w:rFonts w:ascii="Times New Roman" w:hAnsi="Times New Roman" w:cs="Times New Roman"/>
          <w:b/>
          <w:sz w:val="24"/>
          <w:szCs w:val="26"/>
        </w:rPr>
        <w:t xml:space="preserve">22 października 2019 r. </w:t>
      </w:r>
    </w:p>
    <w:p w14:paraId="33DC9378" w14:textId="77777777" w:rsidR="00C745AA" w:rsidRPr="00C745AA" w:rsidRDefault="00C745AA" w:rsidP="00C74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22C8D" w14:textId="77777777" w:rsidR="00C745AA" w:rsidRPr="00C745AA" w:rsidRDefault="002F6B70" w:rsidP="002F6B70">
      <w:pPr>
        <w:spacing w:line="360" w:lineRule="auto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C4309">
        <w:rPr>
          <w:rFonts w:ascii="Times New Roman" w:hAnsi="Times New Roman" w:cs="Times New Roman"/>
          <w:b/>
          <w:sz w:val="24"/>
          <w:szCs w:val="24"/>
        </w:rPr>
        <w:t xml:space="preserve">udzielenia </w:t>
      </w:r>
      <w:r>
        <w:rPr>
          <w:rFonts w:ascii="Times New Roman" w:hAnsi="Times New Roman" w:cs="Times New Roman"/>
          <w:b/>
          <w:sz w:val="24"/>
          <w:szCs w:val="24"/>
        </w:rPr>
        <w:t xml:space="preserve">upoważnienia </w:t>
      </w:r>
    </w:p>
    <w:p w14:paraId="4443DB6A" w14:textId="16571458" w:rsidR="00C745AA" w:rsidRPr="00C745AA" w:rsidRDefault="00C745AA" w:rsidP="00C92AF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5A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4C4309">
        <w:rPr>
          <w:rFonts w:ascii="Times New Roman" w:hAnsi="Times New Roman" w:cs="Times New Roman"/>
          <w:sz w:val="24"/>
          <w:szCs w:val="24"/>
        </w:rPr>
        <w:t>98</w:t>
      </w:r>
      <w:r w:rsidRPr="00C745AA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4C4309">
        <w:rPr>
          <w:rFonts w:ascii="Times New Roman" w:hAnsi="Times New Roman" w:cs="Times New Roman"/>
          <w:sz w:val="24"/>
          <w:szCs w:val="24"/>
        </w:rPr>
        <w:t>23 kwietnia 1964</w:t>
      </w:r>
      <w:r w:rsidRPr="00C745AA">
        <w:rPr>
          <w:rFonts w:ascii="Times New Roman" w:hAnsi="Times New Roman" w:cs="Times New Roman"/>
          <w:sz w:val="24"/>
          <w:szCs w:val="24"/>
        </w:rPr>
        <w:t xml:space="preserve"> r. </w:t>
      </w:r>
      <w:r w:rsidR="004C4309">
        <w:rPr>
          <w:rFonts w:ascii="Times New Roman" w:hAnsi="Times New Roman" w:cs="Times New Roman"/>
          <w:sz w:val="24"/>
          <w:szCs w:val="24"/>
        </w:rPr>
        <w:t>Kodeks cywilny</w:t>
      </w:r>
      <w:r w:rsidRPr="00C745AA">
        <w:rPr>
          <w:rFonts w:ascii="Times New Roman" w:hAnsi="Times New Roman" w:cs="Times New Roman"/>
          <w:sz w:val="24"/>
          <w:szCs w:val="24"/>
        </w:rPr>
        <w:t xml:space="preserve"> (</w:t>
      </w:r>
      <w:r w:rsidR="0079206F">
        <w:rPr>
          <w:rFonts w:ascii="Times New Roman" w:hAnsi="Times New Roman" w:cs="Times New Roman"/>
          <w:sz w:val="24"/>
          <w:szCs w:val="24"/>
        </w:rPr>
        <w:t xml:space="preserve">Dz. U. </w:t>
      </w:r>
      <w:r w:rsidR="001A7CAC">
        <w:rPr>
          <w:rFonts w:ascii="Times New Roman" w:hAnsi="Times New Roman" w:cs="Times New Roman"/>
          <w:sz w:val="24"/>
          <w:szCs w:val="24"/>
        </w:rPr>
        <w:br/>
      </w:r>
      <w:r w:rsidR="0079206F">
        <w:rPr>
          <w:rFonts w:ascii="Times New Roman" w:hAnsi="Times New Roman" w:cs="Times New Roman"/>
          <w:sz w:val="24"/>
          <w:szCs w:val="24"/>
        </w:rPr>
        <w:t>z </w:t>
      </w:r>
      <w:r w:rsidR="004C4309">
        <w:rPr>
          <w:rFonts w:ascii="Times New Roman" w:hAnsi="Times New Roman" w:cs="Times New Roman"/>
          <w:sz w:val="24"/>
          <w:szCs w:val="24"/>
        </w:rPr>
        <w:t>2019</w:t>
      </w:r>
      <w:r w:rsidR="0079206F">
        <w:rPr>
          <w:rFonts w:ascii="Times New Roman" w:hAnsi="Times New Roman" w:cs="Times New Roman"/>
          <w:sz w:val="24"/>
          <w:szCs w:val="24"/>
        </w:rPr>
        <w:t> </w:t>
      </w:r>
      <w:r w:rsidR="00C92AF6">
        <w:rPr>
          <w:rFonts w:ascii="Times New Roman" w:hAnsi="Times New Roman" w:cs="Times New Roman"/>
          <w:sz w:val="24"/>
          <w:szCs w:val="24"/>
        </w:rPr>
        <w:t xml:space="preserve">r. poz. </w:t>
      </w:r>
      <w:r w:rsidR="004C4309">
        <w:rPr>
          <w:rFonts w:ascii="Times New Roman" w:hAnsi="Times New Roman" w:cs="Times New Roman"/>
          <w:sz w:val="24"/>
          <w:szCs w:val="24"/>
        </w:rPr>
        <w:t>1145</w:t>
      </w:r>
      <w:r w:rsidR="00C92AF6">
        <w:rPr>
          <w:rFonts w:ascii="Times New Roman" w:hAnsi="Times New Roman" w:cs="Times New Roman"/>
          <w:sz w:val="24"/>
          <w:szCs w:val="24"/>
        </w:rPr>
        <w:t>)</w:t>
      </w:r>
    </w:p>
    <w:p w14:paraId="7A454234" w14:textId="77777777" w:rsidR="00C745AA" w:rsidRPr="00C745AA" w:rsidRDefault="00C745AA" w:rsidP="00C74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5AA">
        <w:rPr>
          <w:rFonts w:ascii="Times New Roman" w:hAnsi="Times New Roman" w:cs="Times New Roman"/>
          <w:b/>
          <w:sz w:val="24"/>
          <w:szCs w:val="24"/>
        </w:rPr>
        <w:t xml:space="preserve">Zarząd Powiatu Kartuskiego </w:t>
      </w:r>
      <w:r w:rsidRPr="00C745AA">
        <w:rPr>
          <w:rFonts w:ascii="Times New Roman" w:hAnsi="Times New Roman" w:cs="Times New Roman"/>
          <w:b/>
          <w:sz w:val="24"/>
          <w:szCs w:val="24"/>
        </w:rPr>
        <w:br/>
        <w:t>w składzie:</w:t>
      </w:r>
    </w:p>
    <w:p w14:paraId="4E09B6C8" w14:textId="77777777" w:rsidR="00C745AA" w:rsidRPr="00C92AF6" w:rsidRDefault="004C4309" w:rsidP="00C92AF6">
      <w:pPr>
        <w:pStyle w:val="Akapitzlist"/>
        <w:numPr>
          <w:ilvl w:val="4"/>
          <w:numId w:val="17"/>
        </w:numPr>
        <w:spacing w:line="240" w:lineRule="auto"/>
        <w:ind w:left="29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Bogdan Łapa</w:t>
      </w:r>
      <w:r w:rsidR="00C745AA" w:rsidRPr="00C9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Starosta Kartuski</w:t>
      </w:r>
      <w:r w:rsidR="00C92A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5B5F417" w14:textId="77777777" w:rsidR="00C745AA" w:rsidRPr="00C92AF6" w:rsidRDefault="004C4309" w:rsidP="00C92AF6">
      <w:pPr>
        <w:pStyle w:val="Akapitzlist"/>
        <w:numPr>
          <w:ilvl w:val="4"/>
          <w:numId w:val="17"/>
        </w:numPr>
        <w:spacing w:line="240" w:lineRule="auto"/>
        <w:ind w:left="29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Piotr Fikus</w:t>
      </w:r>
      <w:r w:rsidR="00C745AA" w:rsidRPr="00C9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2AF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745AA" w:rsidRPr="00C9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Wicestarosta</w:t>
      </w:r>
      <w:r w:rsidR="00C92A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45AA" w:rsidRPr="00C9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062039B" w14:textId="77777777" w:rsidR="00C745AA" w:rsidRPr="00C92AF6" w:rsidRDefault="004C4309" w:rsidP="00C92AF6">
      <w:pPr>
        <w:pStyle w:val="Akapitzlist"/>
        <w:numPr>
          <w:ilvl w:val="4"/>
          <w:numId w:val="17"/>
        </w:numPr>
        <w:spacing w:line="240" w:lineRule="auto"/>
        <w:ind w:left="29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Iwona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Formela</w:t>
      </w:r>
      <w:proofErr w:type="spellEnd"/>
      <w:r w:rsidR="00C745AA" w:rsidRPr="00C9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9206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C745AA" w:rsidRPr="00C92AF6">
        <w:rPr>
          <w:rFonts w:ascii="Times New Roman" w:hAnsi="Times New Roman" w:cs="Times New Roman"/>
          <w:color w:val="000000" w:themeColor="text1"/>
          <w:sz w:val="24"/>
          <w:szCs w:val="24"/>
        </w:rPr>
        <w:t>złonek Zarządu</w:t>
      </w:r>
      <w:r w:rsidR="00C92A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B30FE58" w14:textId="77777777" w:rsidR="00C745AA" w:rsidRPr="00C92AF6" w:rsidRDefault="004C4309" w:rsidP="00C92AF6">
      <w:pPr>
        <w:pStyle w:val="Akapitzlist"/>
        <w:numPr>
          <w:ilvl w:val="4"/>
          <w:numId w:val="17"/>
        </w:numPr>
        <w:spacing w:line="240" w:lineRule="auto"/>
        <w:ind w:left="29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Janina Kwi</w:t>
      </w:r>
      <w:r w:rsidR="0079206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cień</w:t>
      </w:r>
      <w:r w:rsidR="00C745AA" w:rsidRPr="00C9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9206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C745AA" w:rsidRPr="00C92AF6">
        <w:rPr>
          <w:rFonts w:ascii="Times New Roman" w:hAnsi="Times New Roman" w:cs="Times New Roman"/>
          <w:color w:val="000000" w:themeColor="text1"/>
          <w:sz w:val="24"/>
          <w:szCs w:val="24"/>
        </w:rPr>
        <w:t>złonek Zarządu</w:t>
      </w:r>
      <w:r w:rsidR="00C92A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19A2FD0" w14:textId="77777777" w:rsidR="00AD7FA9" w:rsidRDefault="004C4309" w:rsidP="00AD7FA9">
      <w:pPr>
        <w:pStyle w:val="Akapitzlist"/>
        <w:numPr>
          <w:ilvl w:val="4"/>
          <w:numId w:val="17"/>
        </w:numPr>
        <w:spacing w:line="240" w:lineRule="auto"/>
        <w:ind w:left="29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Leyk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45AA" w:rsidRPr="00C92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9206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C745AA" w:rsidRPr="00C92AF6">
        <w:rPr>
          <w:rFonts w:ascii="Times New Roman" w:hAnsi="Times New Roman" w:cs="Times New Roman"/>
          <w:color w:val="000000" w:themeColor="text1"/>
          <w:sz w:val="24"/>
          <w:szCs w:val="24"/>
        </w:rPr>
        <w:t>złonek Zarządu</w:t>
      </w:r>
      <w:r w:rsidR="00C92A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3292118" w14:textId="77777777" w:rsidR="002576F2" w:rsidRPr="0079206F" w:rsidRDefault="002576F2" w:rsidP="002576F2">
      <w:pPr>
        <w:pStyle w:val="Akapitzlist"/>
        <w:spacing w:line="240" w:lineRule="auto"/>
        <w:ind w:left="2977"/>
        <w:jc w:val="both"/>
        <w:rPr>
          <w:rFonts w:ascii="Times New Roman" w:hAnsi="Times New Roman" w:cs="Times New Roman"/>
          <w:color w:val="000000" w:themeColor="text1"/>
          <w:sz w:val="36"/>
          <w:szCs w:val="24"/>
        </w:rPr>
      </w:pPr>
    </w:p>
    <w:p w14:paraId="6BE76A16" w14:textId="77777777" w:rsidR="00C745AA" w:rsidRDefault="00C745AA" w:rsidP="00C92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5AA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14:paraId="27DDBC10" w14:textId="77777777" w:rsidR="004C4309" w:rsidRPr="00C745AA" w:rsidRDefault="004C4309" w:rsidP="00C92A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48536" w14:textId="25B43AA1" w:rsidR="005A2D83" w:rsidRDefault="00C745AA" w:rsidP="0079206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745AA">
        <w:rPr>
          <w:rFonts w:ascii="Times New Roman" w:hAnsi="Times New Roman" w:cs="Times New Roman"/>
          <w:b/>
          <w:sz w:val="24"/>
          <w:szCs w:val="24"/>
        </w:rPr>
        <w:t>§ 1.</w:t>
      </w:r>
      <w:r w:rsidR="00C92AF6" w:rsidRPr="00C745AA">
        <w:rPr>
          <w:rFonts w:ascii="Times New Roman" w:hAnsi="Times New Roman" w:cs="Times New Roman"/>
          <w:sz w:val="24"/>
          <w:szCs w:val="24"/>
        </w:rPr>
        <w:t xml:space="preserve"> </w:t>
      </w:r>
      <w:r w:rsidR="005A2D83">
        <w:rPr>
          <w:rFonts w:ascii="Times New Roman" w:hAnsi="Times New Roman" w:cs="Times New Roman"/>
          <w:sz w:val="24"/>
          <w:szCs w:val="24"/>
        </w:rPr>
        <w:t>Upoważnia się</w:t>
      </w:r>
      <w:r w:rsidR="004C4309">
        <w:rPr>
          <w:rFonts w:ascii="Times New Roman" w:hAnsi="Times New Roman" w:cs="Times New Roman"/>
          <w:sz w:val="24"/>
          <w:szCs w:val="24"/>
        </w:rPr>
        <w:t xml:space="preserve"> </w:t>
      </w:r>
      <w:r w:rsidR="005A2D83">
        <w:rPr>
          <w:rFonts w:ascii="Times New Roman" w:hAnsi="Times New Roman" w:cs="Times New Roman"/>
          <w:sz w:val="24"/>
          <w:szCs w:val="24"/>
        </w:rPr>
        <w:t xml:space="preserve">Pana </w:t>
      </w:r>
      <w:r w:rsidR="004C4309">
        <w:rPr>
          <w:rFonts w:ascii="Times New Roman" w:hAnsi="Times New Roman" w:cs="Times New Roman"/>
          <w:sz w:val="24"/>
          <w:szCs w:val="24"/>
        </w:rPr>
        <w:t>Roman</w:t>
      </w:r>
      <w:r w:rsidR="005A2D83">
        <w:rPr>
          <w:rFonts w:ascii="Times New Roman" w:hAnsi="Times New Roman" w:cs="Times New Roman"/>
          <w:sz w:val="24"/>
          <w:szCs w:val="24"/>
        </w:rPr>
        <w:t>a</w:t>
      </w:r>
      <w:r w:rsidR="004C4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309">
        <w:rPr>
          <w:rFonts w:ascii="Times New Roman" w:hAnsi="Times New Roman" w:cs="Times New Roman"/>
          <w:sz w:val="24"/>
          <w:szCs w:val="24"/>
        </w:rPr>
        <w:t>Okroj</w:t>
      </w:r>
      <w:r w:rsidR="005A2D8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A2D83">
        <w:rPr>
          <w:rFonts w:ascii="Times New Roman" w:hAnsi="Times New Roman" w:cs="Times New Roman"/>
          <w:sz w:val="24"/>
          <w:szCs w:val="24"/>
        </w:rPr>
        <w:t xml:space="preserve"> </w:t>
      </w:r>
      <w:r w:rsidR="004C4309">
        <w:rPr>
          <w:rFonts w:ascii="Times New Roman" w:hAnsi="Times New Roman" w:cs="Times New Roman"/>
          <w:sz w:val="24"/>
          <w:szCs w:val="24"/>
        </w:rPr>
        <w:t>– zastępc</w:t>
      </w:r>
      <w:r w:rsidR="005A2D83">
        <w:rPr>
          <w:rFonts w:ascii="Times New Roman" w:hAnsi="Times New Roman" w:cs="Times New Roman"/>
          <w:sz w:val="24"/>
          <w:szCs w:val="24"/>
        </w:rPr>
        <w:t>ę</w:t>
      </w:r>
      <w:r w:rsidR="004C4309">
        <w:rPr>
          <w:rFonts w:ascii="Times New Roman" w:hAnsi="Times New Roman" w:cs="Times New Roman"/>
          <w:sz w:val="24"/>
          <w:szCs w:val="24"/>
        </w:rPr>
        <w:t xml:space="preserve"> Dyrek</w:t>
      </w:r>
      <w:r w:rsidR="0079206F">
        <w:rPr>
          <w:rFonts w:ascii="Times New Roman" w:hAnsi="Times New Roman" w:cs="Times New Roman"/>
          <w:sz w:val="24"/>
          <w:szCs w:val="24"/>
        </w:rPr>
        <w:t xml:space="preserve">tora Zarządu Dróg </w:t>
      </w:r>
      <w:r w:rsidR="001A7CAC">
        <w:rPr>
          <w:rFonts w:ascii="Times New Roman" w:hAnsi="Times New Roman" w:cs="Times New Roman"/>
          <w:sz w:val="24"/>
          <w:szCs w:val="24"/>
        </w:rPr>
        <w:br/>
      </w:r>
      <w:r w:rsidR="0079206F">
        <w:rPr>
          <w:rFonts w:ascii="Times New Roman" w:hAnsi="Times New Roman" w:cs="Times New Roman"/>
          <w:sz w:val="24"/>
          <w:szCs w:val="24"/>
        </w:rPr>
        <w:t>Powiatowych w </w:t>
      </w:r>
      <w:r w:rsidR="004C4309">
        <w:rPr>
          <w:rFonts w:ascii="Times New Roman" w:hAnsi="Times New Roman" w:cs="Times New Roman"/>
          <w:sz w:val="24"/>
          <w:szCs w:val="24"/>
        </w:rPr>
        <w:t>Kartuzach</w:t>
      </w:r>
      <w:r w:rsidR="005A2D83">
        <w:rPr>
          <w:rFonts w:ascii="Times New Roman" w:hAnsi="Times New Roman" w:cs="Times New Roman"/>
          <w:sz w:val="24"/>
          <w:szCs w:val="24"/>
        </w:rPr>
        <w:t xml:space="preserve"> do: </w:t>
      </w:r>
    </w:p>
    <w:p w14:paraId="76F72275" w14:textId="0E39F0FB" w:rsidR="005A2D83" w:rsidRDefault="005A2D83" w:rsidP="005A2D8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0"/>
          <w:lang w:eastAsia="hi-IN" w:bidi="hi-IN"/>
        </w:rPr>
      </w:pPr>
      <w:r w:rsidRPr="005A2D83">
        <w:rPr>
          <w:rFonts w:ascii="Times New Roman" w:hAnsi="Times New Roman" w:cs="Times New Roman"/>
          <w:sz w:val="24"/>
          <w:szCs w:val="24"/>
        </w:rPr>
        <w:t>przekazania,</w:t>
      </w:r>
      <w:r w:rsidR="00C745AA" w:rsidRPr="005A2D83">
        <w:rPr>
          <w:rFonts w:ascii="Times New Roman" w:hAnsi="Times New Roman" w:cs="Times New Roman"/>
          <w:sz w:val="24"/>
          <w:szCs w:val="24"/>
        </w:rPr>
        <w:t xml:space="preserve"> </w:t>
      </w:r>
      <w:r w:rsidRPr="005A2D83">
        <w:rPr>
          <w:rFonts w:ascii="Times New Roman" w:hAnsi="Times New Roman" w:cs="Times New Roman"/>
          <w:sz w:val="24"/>
          <w:szCs w:val="24"/>
        </w:rPr>
        <w:t xml:space="preserve">w związku z realizacją umowy nr ZP.273.30.2019 z dnia 21 października 2019 r. na </w:t>
      </w:r>
      <w:r w:rsidRPr="005A2D8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remont drogi powiatowej nr 1927G Kawle Górne </w:t>
      </w:r>
      <w:r w:rsidRPr="005A2D83">
        <w:rPr>
          <w:rFonts w:ascii="Times New Roman" w:eastAsia="SimSun" w:hAnsi="Times New Roman" w:cs="Arial"/>
          <w:kern w:val="1"/>
          <w:sz w:val="24"/>
          <w:szCs w:val="20"/>
          <w:lang w:eastAsia="hi-IN" w:bidi="hi-IN"/>
        </w:rPr>
        <w:t>– Czeczewo km 0+000 do 2+162,</w:t>
      </w:r>
      <w:r w:rsidR="004C4309" w:rsidRPr="005A2D83">
        <w:rPr>
          <w:rFonts w:ascii="Times New Roman" w:hAnsi="Times New Roman" w:cs="Times New Roman"/>
          <w:sz w:val="24"/>
          <w:szCs w:val="24"/>
        </w:rPr>
        <w:t xml:space="preserve"> placu budowy Przedsiębiorstwu Drogowo – Mostowemu „DROMOS” Spółka </w:t>
      </w:r>
      <w:r w:rsidR="001A7CA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4C4309" w:rsidRPr="005A2D83">
        <w:rPr>
          <w:rFonts w:ascii="Times New Roman" w:hAnsi="Times New Roman" w:cs="Times New Roman"/>
          <w:sz w:val="24"/>
          <w:szCs w:val="24"/>
        </w:rPr>
        <w:t>z ograniczoną odpowiedzialnością z siedzibą przy ul. Gdańskiej 26, 83-300 Kartuzy</w:t>
      </w:r>
      <w:r w:rsidRPr="005A2D83">
        <w:rPr>
          <w:rFonts w:ascii="Times New Roman" w:hAnsi="Times New Roman" w:cs="Times New Roman"/>
          <w:sz w:val="24"/>
          <w:szCs w:val="24"/>
        </w:rPr>
        <w:t>,</w:t>
      </w:r>
      <w:r w:rsidR="0079206F" w:rsidRPr="005A2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1EB67" w14:textId="77777777" w:rsidR="004C4309" w:rsidRPr="005A2D83" w:rsidRDefault="005A2D83" w:rsidP="005A2D8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0"/>
          <w:lang w:eastAsia="hi-IN" w:bidi="hi-IN"/>
        </w:rPr>
      </w:pPr>
      <w:r w:rsidRPr="005A2D83">
        <w:rPr>
          <w:rFonts w:ascii="Times New Roman" w:eastAsia="SimSun" w:hAnsi="Times New Roman" w:cs="Arial"/>
          <w:kern w:val="1"/>
          <w:sz w:val="24"/>
          <w:szCs w:val="20"/>
          <w:lang w:eastAsia="hi-IN" w:bidi="hi-IN"/>
        </w:rPr>
        <w:t xml:space="preserve">podpisania protokołu przekazania Wykonawcy terenu robót. </w:t>
      </w:r>
    </w:p>
    <w:p w14:paraId="38E0880A" w14:textId="77777777" w:rsidR="0079206F" w:rsidRPr="0079206F" w:rsidRDefault="0079206F" w:rsidP="0079206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18"/>
          <w:szCs w:val="24"/>
        </w:rPr>
      </w:pPr>
    </w:p>
    <w:p w14:paraId="18CFB543" w14:textId="77777777" w:rsidR="00C745AA" w:rsidRPr="00C745AA" w:rsidRDefault="00C745AA" w:rsidP="00C92AF6">
      <w:pPr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745AA">
        <w:rPr>
          <w:rFonts w:ascii="Times New Roman" w:hAnsi="Times New Roman" w:cs="Times New Roman"/>
          <w:b/>
          <w:sz w:val="24"/>
          <w:szCs w:val="24"/>
        </w:rPr>
        <w:t>§ 2.</w:t>
      </w:r>
      <w:r w:rsidR="00C92AF6" w:rsidRPr="00C745AA">
        <w:rPr>
          <w:rFonts w:ascii="Times New Roman" w:hAnsi="Times New Roman" w:cs="Times New Roman"/>
          <w:sz w:val="24"/>
          <w:szCs w:val="24"/>
        </w:rPr>
        <w:t xml:space="preserve"> </w:t>
      </w:r>
      <w:r w:rsidR="0079206F">
        <w:rPr>
          <w:rFonts w:ascii="Times New Roman" w:hAnsi="Times New Roman" w:cs="Times New Roman"/>
          <w:sz w:val="24"/>
          <w:szCs w:val="24"/>
        </w:rPr>
        <w:t>Wykonanie uchwały powierza się Staroście Kartuskiemu</w:t>
      </w:r>
      <w:r w:rsidRPr="00C745AA">
        <w:rPr>
          <w:rFonts w:ascii="Times New Roman" w:hAnsi="Times New Roman" w:cs="Times New Roman"/>
          <w:sz w:val="24"/>
          <w:szCs w:val="24"/>
        </w:rPr>
        <w:t>.</w:t>
      </w:r>
    </w:p>
    <w:p w14:paraId="73699CB6" w14:textId="77777777" w:rsidR="00C745AA" w:rsidRPr="00C745AA" w:rsidRDefault="00C745AA" w:rsidP="00C92AF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45AA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="0079206F">
        <w:rPr>
          <w:rFonts w:ascii="Times New Roman" w:hAnsi="Times New Roman" w:cs="Times New Roman"/>
          <w:sz w:val="24"/>
          <w:szCs w:val="24"/>
        </w:rPr>
        <w:t xml:space="preserve">Uchwała </w:t>
      </w:r>
      <w:r w:rsidRPr="00C745AA">
        <w:rPr>
          <w:rFonts w:ascii="Times New Roman" w:hAnsi="Times New Roman" w:cs="Times New Roman"/>
          <w:sz w:val="24"/>
          <w:szCs w:val="24"/>
        </w:rPr>
        <w:t xml:space="preserve">wchodzi w życie z dniem </w:t>
      </w:r>
      <w:r w:rsidR="0079206F">
        <w:rPr>
          <w:rFonts w:ascii="Times New Roman" w:hAnsi="Times New Roman" w:cs="Times New Roman"/>
          <w:sz w:val="24"/>
          <w:szCs w:val="24"/>
        </w:rPr>
        <w:t>podjęcia</w:t>
      </w:r>
      <w:r w:rsidRPr="00C745AA">
        <w:rPr>
          <w:rFonts w:ascii="Times New Roman" w:hAnsi="Times New Roman" w:cs="Times New Roman"/>
          <w:sz w:val="24"/>
          <w:szCs w:val="24"/>
        </w:rPr>
        <w:t>.</w:t>
      </w:r>
    </w:p>
    <w:p w14:paraId="35ADD5FF" w14:textId="77777777" w:rsidR="00C745AA" w:rsidRPr="00C745AA" w:rsidRDefault="00C745AA" w:rsidP="00C74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7766B" w14:textId="77777777" w:rsidR="00C745AA" w:rsidRPr="00C745AA" w:rsidRDefault="00C745AA" w:rsidP="00C74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6DE74" w14:textId="396F8482" w:rsidR="00F10EE8" w:rsidRDefault="00BB0609" w:rsidP="00C3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 T A R O S T A </w:t>
      </w:r>
    </w:p>
    <w:p w14:paraId="063B342A" w14:textId="780C3337" w:rsidR="00BB0609" w:rsidRDefault="00BB0609" w:rsidP="00C3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/-/ Bogdan Łapa </w:t>
      </w:r>
    </w:p>
    <w:p w14:paraId="294410BA" w14:textId="0171651A" w:rsidR="00BB0609" w:rsidRDefault="00BB0609" w:rsidP="00C30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110472" w14:textId="77777777" w:rsidR="002B0E5B" w:rsidRPr="00C745AA" w:rsidRDefault="002B0E5B" w:rsidP="001169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0E5B" w:rsidRPr="00C7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  <w:rPr>
        <w:b w:val="0"/>
        <w:i w:val="0"/>
        <w:u w:val="none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</w:abstractNum>
  <w:abstractNum w:abstractNumId="14" w15:restartNumberingAfterBreak="0">
    <w:nsid w:val="0F777390"/>
    <w:multiLevelType w:val="hybridMultilevel"/>
    <w:tmpl w:val="4FA82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F39F3"/>
    <w:multiLevelType w:val="hybridMultilevel"/>
    <w:tmpl w:val="B32AC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54DA4"/>
    <w:multiLevelType w:val="hybridMultilevel"/>
    <w:tmpl w:val="982C7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92A57"/>
    <w:multiLevelType w:val="multilevel"/>
    <w:tmpl w:val="F4B8BB14"/>
    <w:lvl w:ilvl="0">
      <w:start w:val="1"/>
      <w:numFmt w:val="decimal"/>
      <w:lvlText w:val="%1)"/>
      <w:lvlJc w:val="left"/>
      <w:pPr>
        <w:ind w:left="600" w:hanging="60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F2"/>
    <w:rsid w:val="0003535F"/>
    <w:rsid w:val="000A2A90"/>
    <w:rsid w:val="000D379E"/>
    <w:rsid w:val="001169CF"/>
    <w:rsid w:val="0014027E"/>
    <w:rsid w:val="00162A87"/>
    <w:rsid w:val="001A7CAC"/>
    <w:rsid w:val="00251BD9"/>
    <w:rsid w:val="002576F2"/>
    <w:rsid w:val="002916F3"/>
    <w:rsid w:val="002A192E"/>
    <w:rsid w:val="002B0E5B"/>
    <w:rsid w:val="002B3A93"/>
    <w:rsid w:val="002E3B78"/>
    <w:rsid w:val="002F6B70"/>
    <w:rsid w:val="00313A9A"/>
    <w:rsid w:val="003B4AB7"/>
    <w:rsid w:val="004C4309"/>
    <w:rsid w:val="004D2D66"/>
    <w:rsid w:val="0059387D"/>
    <w:rsid w:val="005A2D83"/>
    <w:rsid w:val="005E5889"/>
    <w:rsid w:val="00694EC7"/>
    <w:rsid w:val="006C01C5"/>
    <w:rsid w:val="0079206F"/>
    <w:rsid w:val="007D625B"/>
    <w:rsid w:val="00851FD7"/>
    <w:rsid w:val="0091306A"/>
    <w:rsid w:val="009B0F7E"/>
    <w:rsid w:val="009B1DF2"/>
    <w:rsid w:val="009E1AED"/>
    <w:rsid w:val="00A56511"/>
    <w:rsid w:val="00A73515"/>
    <w:rsid w:val="00AC6529"/>
    <w:rsid w:val="00AD7FA9"/>
    <w:rsid w:val="00B4740E"/>
    <w:rsid w:val="00B8709B"/>
    <w:rsid w:val="00BB0609"/>
    <w:rsid w:val="00BF4BF6"/>
    <w:rsid w:val="00C30F12"/>
    <w:rsid w:val="00C745AA"/>
    <w:rsid w:val="00C92AF6"/>
    <w:rsid w:val="00D1736F"/>
    <w:rsid w:val="00DE7FE2"/>
    <w:rsid w:val="00F10EE8"/>
    <w:rsid w:val="00FC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6F85"/>
  <w15:docId w15:val="{8A41D039-C502-4339-A34A-D366CC20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F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162A87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2A8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8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45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45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92A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knopinskag</dc:creator>
  <cp:lastModifiedBy>penkowskam</cp:lastModifiedBy>
  <cp:revision>3</cp:revision>
  <cp:lastPrinted>2019-10-21T12:25:00Z</cp:lastPrinted>
  <dcterms:created xsi:type="dcterms:W3CDTF">2020-01-30T14:21:00Z</dcterms:created>
  <dcterms:modified xsi:type="dcterms:W3CDTF">2020-01-30T14:21:00Z</dcterms:modified>
</cp:coreProperties>
</file>